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D28C" w14:textId="77777777" w:rsidR="009F6124" w:rsidRDefault="009F6124" w:rsidP="009F6124">
      <w:pPr>
        <w:pStyle w:val="NoSpacing"/>
      </w:pPr>
      <w:r w:rsidRPr="00006553">
        <w:rPr>
          <w:noProof/>
        </w:rPr>
        <w:drawing>
          <wp:anchor distT="0" distB="0" distL="114300" distR="114300" simplePos="0" relativeHeight="251660288" behindDoc="1" locked="0" layoutInCell="1" allowOverlap="1" wp14:anchorId="16E5D98C" wp14:editId="0AD79C11">
            <wp:simplePos x="0" y="0"/>
            <wp:positionH relativeFrom="column">
              <wp:posOffset>532765</wp:posOffset>
            </wp:positionH>
            <wp:positionV relativeFrom="paragraph">
              <wp:posOffset>173990</wp:posOffset>
            </wp:positionV>
            <wp:extent cx="3192145" cy="140335"/>
            <wp:effectExtent l="0" t="0" r="8255" b="0"/>
            <wp:wrapTight wrapText="bothSides">
              <wp:wrapPolygon edited="0">
                <wp:start x="0" y="0"/>
                <wp:lineTo x="0" y="17593"/>
                <wp:lineTo x="21527" y="17593"/>
                <wp:lineTo x="21527" y="2932"/>
                <wp:lineTo x="1598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wrdmk2013-maroon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14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C8AE13D" wp14:editId="46EFA951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501015" cy="275590"/>
            <wp:effectExtent l="0" t="0" r="0" b="0"/>
            <wp:wrapTight wrapText="bothSides">
              <wp:wrapPolygon edited="0">
                <wp:start x="2464" y="0"/>
                <wp:lineTo x="0" y="14931"/>
                <wp:lineTo x="0" y="19410"/>
                <wp:lineTo x="20532" y="19410"/>
                <wp:lineTo x="20532" y="14931"/>
                <wp:lineTo x="18068" y="0"/>
                <wp:lineTo x="2464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 M alone M+G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74AE7" w14:textId="77777777" w:rsidR="009F6124" w:rsidRPr="00720C07" w:rsidRDefault="009F6124" w:rsidP="00720C07">
      <w:pPr>
        <w:spacing w:after="0" w:line="240" w:lineRule="auto"/>
        <w:ind w:left="1440" w:firstLine="720"/>
        <w:rPr>
          <w:rFonts w:ascii="Calisto MT" w:hAnsi="Calisto MT"/>
          <w:b/>
          <w:sz w:val="20"/>
        </w:rPr>
      </w:pPr>
      <w:r>
        <w:rPr>
          <w:sz w:val="24"/>
        </w:rPr>
        <w:t xml:space="preserve">    </w:t>
      </w:r>
      <w:r w:rsidR="00720C07">
        <w:rPr>
          <w:sz w:val="24"/>
        </w:rPr>
        <w:t xml:space="preserve">   </w:t>
      </w:r>
      <w:r>
        <w:rPr>
          <w:sz w:val="24"/>
        </w:rPr>
        <w:t xml:space="preserve">  </w:t>
      </w:r>
      <w:r w:rsidRPr="00FB72B0">
        <w:rPr>
          <w:rFonts w:ascii="Calisto MT" w:hAnsi="Calisto MT"/>
          <w:b/>
          <w:sz w:val="20"/>
        </w:rPr>
        <w:t>TEACHER EDUCATION UNIT</w:t>
      </w:r>
      <w:r w:rsidR="00720C07">
        <w:rPr>
          <w:rFonts w:ascii="Calisto MT" w:hAnsi="Calisto MT"/>
          <w:b/>
          <w:sz w:val="20"/>
        </w:rPr>
        <w:t xml:space="preserve">                         </w:t>
      </w:r>
      <w:r w:rsidR="00720C07">
        <w:rPr>
          <w:rFonts w:ascii="Calisto MT" w:hAnsi="Calisto MT"/>
          <w:b/>
          <w:sz w:val="20"/>
        </w:rPr>
        <w:br/>
        <w:t xml:space="preserve">                                                        HUMANITIES, SOCIAL SCIENCES AND </w:t>
      </w:r>
      <w:r w:rsidRPr="00FB72B0">
        <w:rPr>
          <w:rFonts w:ascii="Calisto MT" w:hAnsi="Calisto MT"/>
          <w:b/>
          <w:sz w:val="20"/>
        </w:rPr>
        <w:t>EDUCATION DEPT</w:t>
      </w:r>
      <w:r>
        <w:rPr>
          <w:rFonts w:ascii="Calisto MT" w:hAnsi="Calisto MT"/>
          <w:sz w:val="20"/>
        </w:rPr>
        <w:t>.</w:t>
      </w:r>
      <w:r w:rsidR="00720C07">
        <w:rPr>
          <w:rFonts w:ascii="Calisto MT" w:hAnsi="Calisto MT"/>
          <w:sz w:val="20"/>
        </w:rPr>
        <w:br/>
      </w:r>
    </w:p>
    <w:p w14:paraId="6C617E78" w14:textId="77777777" w:rsidR="00A9204E" w:rsidRDefault="009F6124" w:rsidP="009F6124">
      <w:pPr>
        <w:jc w:val="center"/>
        <w:rPr>
          <w:rFonts w:ascii="Calisto MT" w:hAnsi="Calisto MT"/>
          <w:b/>
          <w:sz w:val="28"/>
        </w:rPr>
      </w:pPr>
      <w:r w:rsidRPr="009F6124">
        <w:rPr>
          <w:rFonts w:ascii="Calisto MT" w:hAnsi="Calisto MT"/>
          <w:b/>
          <w:sz w:val="28"/>
        </w:rPr>
        <w:t>Teacher Education (TE) Application for Student Teaching</w:t>
      </w:r>
    </w:p>
    <w:p w14:paraId="733DB9C7" w14:textId="77777777" w:rsidR="00FC2F50" w:rsidRDefault="002B79A0" w:rsidP="00FC2F50">
      <w:pPr>
        <w:spacing w:after="0" w:line="240" w:lineRule="auto"/>
        <w:jc w:val="both"/>
        <w:rPr>
          <w:sz w:val="18"/>
        </w:rPr>
      </w:pPr>
      <w:r>
        <w:rPr>
          <w:b/>
          <w:sz w:val="18"/>
        </w:rPr>
        <w:t xml:space="preserve"> </w:t>
      </w:r>
      <w:r w:rsidR="00FC2F50">
        <w:rPr>
          <w:b/>
          <w:sz w:val="18"/>
        </w:rPr>
        <w:t xml:space="preserve">    </w:t>
      </w:r>
      <w:r w:rsidR="001B78B5" w:rsidRPr="00FC2F50">
        <w:rPr>
          <w:b/>
          <w:sz w:val="18"/>
        </w:rPr>
        <w:t xml:space="preserve">NOTE:  </w:t>
      </w:r>
      <w:r w:rsidR="001B78B5" w:rsidRPr="00FC2F50">
        <w:rPr>
          <w:sz w:val="18"/>
        </w:rPr>
        <w:t xml:space="preserve">For ECE and Elem teacher candidates, every effort is made to place student teachers within a 40 mile radius of campus; students </w:t>
      </w:r>
      <w:r w:rsidR="00FC2F50">
        <w:rPr>
          <w:sz w:val="18"/>
        </w:rPr>
        <w:t xml:space="preserve">   </w:t>
      </w:r>
    </w:p>
    <w:p w14:paraId="652B0FD1" w14:textId="6CC8262E" w:rsidR="001B78B5" w:rsidRPr="00FC2F50" w:rsidRDefault="00FC2F50" w:rsidP="00351DC8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</w:t>
      </w:r>
      <w:r w:rsidR="001B78B5" w:rsidRPr="00FC2F50">
        <w:rPr>
          <w:sz w:val="18"/>
        </w:rPr>
        <w:t xml:space="preserve">who want to student teach beyond 60 miles must submit a completed Appeal stating rationale.  </w:t>
      </w:r>
    </w:p>
    <w:p w14:paraId="400ABEC2" w14:textId="77777777" w:rsidR="009F6124" w:rsidRDefault="009F6124" w:rsidP="009F6124">
      <w:pPr>
        <w:spacing w:after="0" w:line="240" w:lineRule="auto"/>
        <w:jc w:val="both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870"/>
        <w:gridCol w:w="1440"/>
        <w:gridCol w:w="3739"/>
      </w:tblGrid>
      <w:tr w:rsidR="009F6124" w14:paraId="05520B16" w14:textId="77777777" w:rsidTr="001B78B5">
        <w:tc>
          <w:tcPr>
            <w:tcW w:w="1165" w:type="dxa"/>
          </w:tcPr>
          <w:p w14:paraId="7744FFA6" w14:textId="77777777" w:rsidR="009F6124" w:rsidRDefault="009F6124" w:rsidP="009F6124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Last Name</w:t>
            </w:r>
          </w:p>
        </w:tc>
        <w:tc>
          <w:tcPr>
            <w:tcW w:w="3870" w:type="dxa"/>
          </w:tcPr>
          <w:p w14:paraId="2D108814" w14:textId="77777777" w:rsidR="009F6124" w:rsidRDefault="009F6124" w:rsidP="009F6124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1440" w:type="dxa"/>
          </w:tcPr>
          <w:p w14:paraId="6E413C02" w14:textId="77777777" w:rsidR="009F6124" w:rsidRDefault="009F6124" w:rsidP="009F6124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</w:p>
        </w:tc>
        <w:tc>
          <w:tcPr>
            <w:tcW w:w="3739" w:type="dxa"/>
          </w:tcPr>
          <w:p w14:paraId="57A80346" w14:textId="77777777" w:rsidR="009F6124" w:rsidRDefault="009F6124" w:rsidP="009F6124">
            <w:pPr>
              <w:spacing w:after="0" w:line="240" w:lineRule="auto"/>
              <w:jc w:val="both"/>
              <w:rPr>
                <w:b/>
                <w:sz w:val="20"/>
              </w:rPr>
            </w:pPr>
          </w:p>
          <w:p w14:paraId="639279A8" w14:textId="77777777" w:rsidR="009F6124" w:rsidRDefault="009F6124" w:rsidP="009F6124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9F6124" w14:paraId="75C93060" w14:textId="77777777" w:rsidTr="001B78B5">
        <w:tc>
          <w:tcPr>
            <w:tcW w:w="1165" w:type="dxa"/>
          </w:tcPr>
          <w:p w14:paraId="377FF16E" w14:textId="77777777" w:rsidR="009F6124" w:rsidRDefault="009F6124" w:rsidP="009F6124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ID#</w:t>
            </w:r>
          </w:p>
        </w:tc>
        <w:tc>
          <w:tcPr>
            <w:tcW w:w="3870" w:type="dxa"/>
          </w:tcPr>
          <w:p w14:paraId="425DE9C5" w14:textId="77777777" w:rsidR="009F6124" w:rsidRDefault="009F6124" w:rsidP="009F6124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1440" w:type="dxa"/>
          </w:tcPr>
          <w:p w14:paraId="27DDF81E" w14:textId="77777777" w:rsidR="009F6124" w:rsidRDefault="009F6124" w:rsidP="009F6124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  <w:p w14:paraId="098470AB" w14:textId="77777777" w:rsidR="009F6124" w:rsidRDefault="009F6124" w:rsidP="009F6124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3739" w:type="dxa"/>
          </w:tcPr>
          <w:p w14:paraId="38E2F476" w14:textId="77777777" w:rsidR="009F6124" w:rsidRDefault="009F6124" w:rsidP="009F6124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9F6124" w14:paraId="2C6E14DC" w14:textId="77777777" w:rsidTr="001B78B5">
        <w:tc>
          <w:tcPr>
            <w:tcW w:w="1165" w:type="dxa"/>
          </w:tcPr>
          <w:p w14:paraId="4251C717" w14:textId="77777777" w:rsidR="009F6124" w:rsidRDefault="009F6124" w:rsidP="009F6124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Cell phone</w:t>
            </w:r>
          </w:p>
        </w:tc>
        <w:tc>
          <w:tcPr>
            <w:tcW w:w="3870" w:type="dxa"/>
          </w:tcPr>
          <w:p w14:paraId="564F8CB4" w14:textId="77777777" w:rsidR="009F6124" w:rsidRDefault="009F6124" w:rsidP="009F6124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1440" w:type="dxa"/>
          </w:tcPr>
          <w:p w14:paraId="44D5BCF1" w14:textId="77777777" w:rsidR="009F6124" w:rsidRDefault="009F6124" w:rsidP="009F612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Request to </w:t>
            </w:r>
          </w:p>
          <w:p w14:paraId="56BE4470" w14:textId="77777777" w:rsidR="009F6124" w:rsidRDefault="009F6124" w:rsidP="009F612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Student Teach</w:t>
            </w:r>
          </w:p>
        </w:tc>
        <w:tc>
          <w:tcPr>
            <w:tcW w:w="3739" w:type="dxa"/>
          </w:tcPr>
          <w:p w14:paraId="5C546330" w14:textId="77777777" w:rsidR="009F6124" w:rsidRDefault="009F6124" w:rsidP="009F6124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Term                                          Year</w:t>
            </w:r>
          </w:p>
        </w:tc>
      </w:tr>
    </w:tbl>
    <w:p w14:paraId="16230F65" w14:textId="77777777" w:rsidR="009E5558" w:rsidRPr="009E5558" w:rsidRDefault="009E5558" w:rsidP="00B04DE7">
      <w:pPr>
        <w:spacing w:after="0"/>
        <w:jc w:val="center"/>
        <w:rPr>
          <w:rFonts w:ascii="Calisto MT" w:hAnsi="Calisto MT"/>
          <w:b/>
          <w:sz w:val="14"/>
        </w:rPr>
      </w:pPr>
    </w:p>
    <w:p w14:paraId="5A125681" w14:textId="77777777" w:rsidR="009F6124" w:rsidRPr="00153DDF" w:rsidRDefault="009F6124" w:rsidP="00B04DE7">
      <w:pPr>
        <w:spacing w:after="0"/>
        <w:jc w:val="center"/>
        <w:rPr>
          <w:rFonts w:ascii="Calisto MT" w:hAnsi="Calisto MT"/>
          <w:b/>
          <w:sz w:val="28"/>
        </w:rPr>
      </w:pPr>
      <w:r w:rsidRPr="00153DDF">
        <w:rPr>
          <w:rFonts w:ascii="Calisto MT" w:hAnsi="Calisto MT"/>
          <w:b/>
          <w:sz w:val="28"/>
        </w:rPr>
        <w:t>Student Teaching Course Selection</w:t>
      </w:r>
    </w:p>
    <w:p w14:paraId="0C8D7147" w14:textId="77777777" w:rsidR="00B04DE7" w:rsidRPr="00B04DE7" w:rsidRDefault="00B04DE7" w:rsidP="00B04DE7">
      <w:pPr>
        <w:spacing w:after="0"/>
        <w:jc w:val="center"/>
        <w:rPr>
          <w:rFonts w:ascii="Calisto MT" w:hAnsi="Calisto MT"/>
          <w:b/>
          <w:sz w:val="1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35"/>
        <w:gridCol w:w="9720"/>
      </w:tblGrid>
      <w:tr w:rsidR="00720C07" w:rsidRPr="009F6124" w14:paraId="6368177C" w14:textId="77777777" w:rsidTr="009E5558">
        <w:trPr>
          <w:trHeight w:val="350"/>
        </w:trPr>
        <w:tc>
          <w:tcPr>
            <w:tcW w:w="535" w:type="dxa"/>
          </w:tcPr>
          <w:p w14:paraId="293F5F2D" w14:textId="77777777" w:rsidR="00720C07" w:rsidRPr="00A40FE8" w:rsidRDefault="00720C07" w:rsidP="00720C07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  <w:sz w:val="20"/>
              </w:rPr>
            </w:pPr>
          </w:p>
        </w:tc>
        <w:tc>
          <w:tcPr>
            <w:tcW w:w="9720" w:type="dxa"/>
          </w:tcPr>
          <w:p w14:paraId="7F330587" w14:textId="77777777" w:rsidR="00720C07" w:rsidRPr="00A40FE8" w:rsidRDefault="00720C07" w:rsidP="00720C07">
            <w:pPr>
              <w:spacing w:after="0"/>
              <w:rPr>
                <w:b/>
              </w:rPr>
            </w:pPr>
            <w:r>
              <w:rPr>
                <w:b/>
              </w:rPr>
              <w:t>AGED 4600 Student Teaching: Work-Based Learning</w:t>
            </w:r>
          </w:p>
        </w:tc>
      </w:tr>
      <w:tr w:rsidR="00720C07" w:rsidRPr="009F6124" w14:paraId="79B11922" w14:textId="77777777" w:rsidTr="009E5558">
        <w:trPr>
          <w:trHeight w:val="350"/>
        </w:trPr>
        <w:tc>
          <w:tcPr>
            <w:tcW w:w="535" w:type="dxa"/>
          </w:tcPr>
          <w:p w14:paraId="2B59CB3C" w14:textId="77777777" w:rsidR="00720C07" w:rsidRPr="00A40FE8" w:rsidRDefault="00720C07" w:rsidP="00720C07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  <w:sz w:val="20"/>
              </w:rPr>
            </w:pPr>
          </w:p>
        </w:tc>
        <w:tc>
          <w:tcPr>
            <w:tcW w:w="9720" w:type="dxa"/>
          </w:tcPr>
          <w:p w14:paraId="2ED698CF" w14:textId="77777777" w:rsidR="00720C07" w:rsidRPr="00A40FE8" w:rsidRDefault="00720C07" w:rsidP="00720C07">
            <w:pPr>
              <w:spacing w:after="0"/>
              <w:rPr>
                <w:b/>
              </w:rPr>
            </w:pPr>
            <w:r>
              <w:rPr>
                <w:b/>
              </w:rPr>
              <w:t xml:space="preserve">AGED </w:t>
            </w:r>
            <w:r w:rsidRPr="00A40FE8">
              <w:rPr>
                <w:b/>
              </w:rPr>
              <w:t>4800 Student Teaching</w:t>
            </w:r>
            <w:r>
              <w:rPr>
                <w:b/>
              </w:rPr>
              <w:t>:  Middle School</w:t>
            </w:r>
          </w:p>
        </w:tc>
      </w:tr>
      <w:tr w:rsidR="00720C07" w:rsidRPr="009F6124" w14:paraId="623F0436" w14:textId="77777777" w:rsidTr="009E5558">
        <w:trPr>
          <w:trHeight w:val="350"/>
        </w:trPr>
        <w:tc>
          <w:tcPr>
            <w:tcW w:w="535" w:type="dxa"/>
          </w:tcPr>
          <w:p w14:paraId="1A1E28B0" w14:textId="77777777" w:rsidR="00720C07" w:rsidRPr="00A40FE8" w:rsidRDefault="00720C07" w:rsidP="00720C07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  <w:sz w:val="20"/>
              </w:rPr>
            </w:pPr>
          </w:p>
        </w:tc>
        <w:tc>
          <w:tcPr>
            <w:tcW w:w="9720" w:type="dxa"/>
          </w:tcPr>
          <w:p w14:paraId="120B9AD1" w14:textId="77777777" w:rsidR="00720C07" w:rsidRPr="00A40FE8" w:rsidRDefault="00720C07" w:rsidP="00720C07">
            <w:pPr>
              <w:spacing w:after="0"/>
              <w:rPr>
                <w:b/>
              </w:rPr>
            </w:pPr>
            <w:r>
              <w:rPr>
                <w:b/>
              </w:rPr>
              <w:t>AGED</w:t>
            </w:r>
            <w:r w:rsidRPr="00A40FE8">
              <w:rPr>
                <w:b/>
              </w:rPr>
              <w:t xml:space="preserve"> 4900 Student Teaching</w:t>
            </w:r>
            <w:r>
              <w:rPr>
                <w:b/>
              </w:rPr>
              <w:t>:  High School</w:t>
            </w:r>
          </w:p>
        </w:tc>
      </w:tr>
      <w:tr w:rsidR="00720C07" w:rsidRPr="009F6124" w14:paraId="648F1B48" w14:textId="77777777" w:rsidTr="009E5558">
        <w:trPr>
          <w:trHeight w:val="350"/>
        </w:trPr>
        <w:tc>
          <w:tcPr>
            <w:tcW w:w="535" w:type="dxa"/>
          </w:tcPr>
          <w:p w14:paraId="269185FA" w14:textId="77777777" w:rsidR="00720C07" w:rsidRPr="00A40FE8" w:rsidRDefault="00720C07" w:rsidP="00720C07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  <w:sz w:val="20"/>
              </w:rPr>
            </w:pPr>
          </w:p>
        </w:tc>
        <w:tc>
          <w:tcPr>
            <w:tcW w:w="9720" w:type="dxa"/>
          </w:tcPr>
          <w:p w14:paraId="37CD930D" w14:textId="77777777" w:rsidR="00720C07" w:rsidRPr="00A40FE8" w:rsidRDefault="00720C07" w:rsidP="00720C07">
            <w:pPr>
              <w:spacing w:after="0" w:line="240" w:lineRule="auto"/>
              <w:rPr>
                <w:b/>
              </w:rPr>
            </w:pPr>
            <w:r w:rsidRPr="00A40FE8">
              <w:rPr>
                <w:b/>
              </w:rPr>
              <w:t>ECE 4440 Infant and Toddler Student Teaching</w:t>
            </w:r>
          </w:p>
        </w:tc>
      </w:tr>
      <w:tr w:rsidR="00720C07" w:rsidRPr="009F6124" w14:paraId="405C3BB7" w14:textId="77777777" w:rsidTr="009E5558">
        <w:tc>
          <w:tcPr>
            <w:tcW w:w="535" w:type="dxa"/>
          </w:tcPr>
          <w:p w14:paraId="611696E2" w14:textId="77777777" w:rsidR="00720C07" w:rsidRPr="00A40FE8" w:rsidRDefault="00720C07" w:rsidP="00720C07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  <w:sz w:val="20"/>
              </w:rPr>
            </w:pPr>
          </w:p>
        </w:tc>
        <w:tc>
          <w:tcPr>
            <w:tcW w:w="9720" w:type="dxa"/>
          </w:tcPr>
          <w:p w14:paraId="3AA7545D" w14:textId="77777777" w:rsidR="00720C07" w:rsidRPr="00A40FE8" w:rsidRDefault="00720C07" w:rsidP="00720C07">
            <w:pPr>
              <w:spacing w:after="0"/>
              <w:rPr>
                <w:b/>
              </w:rPr>
            </w:pPr>
            <w:r w:rsidRPr="00A40FE8">
              <w:rPr>
                <w:b/>
              </w:rPr>
              <w:t>ECE 4811 Preschool Student Teaching</w:t>
            </w:r>
          </w:p>
        </w:tc>
      </w:tr>
      <w:tr w:rsidR="00720C07" w:rsidRPr="009F6124" w14:paraId="1B40DF44" w14:textId="77777777" w:rsidTr="009E5558">
        <w:tc>
          <w:tcPr>
            <w:tcW w:w="535" w:type="dxa"/>
          </w:tcPr>
          <w:p w14:paraId="2D6BC3B5" w14:textId="77777777" w:rsidR="00720C07" w:rsidRPr="00A40FE8" w:rsidRDefault="00720C07" w:rsidP="00720C07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  <w:sz w:val="20"/>
              </w:rPr>
            </w:pPr>
          </w:p>
        </w:tc>
        <w:tc>
          <w:tcPr>
            <w:tcW w:w="9720" w:type="dxa"/>
          </w:tcPr>
          <w:p w14:paraId="1A3FC3A2" w14:textId="77777777" w:rsidR="00720C07" w:rsidRPr="00A40FE8" w:rsidRDefault="00720C07" w:rsidP="00720C07">
            <w:pPr>
              <w:spacing w:after="0"/>
              <w:rPr>
                <w:b/>
              </w:rPr>
            </w:pPr>
            <w:r w:rsidRPr="00A40FE8">
              <w:rPr>
                <w:b/>
              </w:rPr>
              <w:t>ECE 4812 Kindergarten Student Teaching</w:t>
            </w:r>
          </w:p>
        </w:tc>
      </w:tr>
      <w:tr w:rsidR="00720C07" w:rsidRPr="009F6124" w14:paraId="5FA937F4" w14:textId="77777777" w:rsidTr="009E5558">
        <w:tc>
          <w:tcPr>
            <w:tcW w:w="535" w:type="dxa"/>
          </w:tcPr>
          <w:p w14:paraId="22C1FD23" w14:textId="77777777" w:rsidR="00720C07" w:rsidRPr="00A40FE8" w:rsidRDefault="00720C07" w:rsidP="00720C07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  <w:sz w:val="20"/>
              </w:rPr>
            </w:pPr>
          </w:p>
        </w:tc>
        <w:tc>
          <w:tcPr>
            <w:tcW w:w="9720" w:type="dxa"/>
          </w:tcPr>
          <w:p w14:paraId="0718DB7E" w14:textId="77777777" w:rsidR="00720C07" w:rsidRPr="00A40FE8" w:rsidRDefault="00720C07" w:rsidP="00720C07">
            <w:pPr>
              <w:spacing w:after="0"/>
              <w:rPr>
                <w:b/>
              </w:rPr>
            </w:pPr>
            <w:r>
              <w:rPr>
                <w:b/>
              </w:rPr>
              <w:t xml:space="preserve">ED </w:t>
            </w:r>
            <w:r w:rsidRPr="00A40FE8">
              <w:rPr>
                <w:b/>
              </w:rPr>
              <w:t>4827 Elementary Student Teaching</w:t>
            </w:r>
          </w:p>
        </w:tc>
      </w:tr>
      <w:tr w:rsidR="00720C07" w:rsidRPr="009F6124" w14:paraId="1CF3562E" w14:textId="77777777" w:rsidTr="009E5558">
        <w:tc>
          <w:tcPr>
            <w:tcW w:w="535" w:type="dxa"/>
          </w:tcPr>
          <w:p w14:paraId="79D47AE8" w14:textId="77777777" w:rsidR="00720C07" w:rsidRPr="00A40FE8" w:rsidRDefault="00720C07" w:rsidP="00720C07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  <w:sz w:val="20"/>
              </w:rPr>
            </w:pPr>
          </w:p>
        </w:tc>
        <w:tc>
          <w:tcPr>
            <w:tcW w:w="9720" w:type="dxa"/>
          </w:tcPr>
          <w:p w14:paraId="677C0C5E" w14:textId="77777777" w:rsidR="00720C07" w:rsidRPr="00E87F03" w:rsidRDefault="00720C07" w:rsidP="00720C07">
            <w:pPr>
              <w:spacing w:after="0"/>
              <w:rPr>
                <w:b/>
              </w:rPr>
            </w:pPr>
            <w:r w:rsidRPr="00E87F03">
              <w:rPr>
                <w:b/>
              </w:rPr>
              <w:t>ENED 4900 Student Teaching:  Middle and High School</w:t>
            </w:r>
          </w:p>
        </w:tc>
      </w:tr>
    </w:tbl>
    <w:p w14:paraId="3E3DE8FE" w14:textId="77777777" w:rsidR="00B04DE7" w:rsidRDefault="00B04DE7" w:rsidP="00754F09">
      <w:pPr>
        <w:spacing w:after="0" w:line="240" w:lineRule="auto"/>
        <w:rPr>
          <w:b/>
          <w:sz w:val="16"/>
          <w:szCs w:val="20"/>
        </w:rPr>
      </w:pPr>
    </w:p>
    <w:p w14:paraId="682040A5" w14:textId="77777777" w:rsidR="009E5558" w:rsidRPr="00B04DE7" w:rsidRDefault="009E5558" w:rsidP="00754F09">
      <w:pPr>
        <w:spacing w:after="0" w:line="240" w:lineRule="auto"/>
        <w:rPr>
          <w:b/>
          <w:sz w:val="16"/>
          <w:szCs w:val="20"/>
        </w:rPr>
      </w:pPr>
    </w:p>
    <w:p w14:paraId="385CFB1E" w14:textId="77777777" w:rsidR="00754F09" w:rsidRPr="009E5558" w:rsidRDefault="00754F09" w:rsidP="00754F09">
      <w:pPr>
        <w:spacing w:after="0" w:line="240" w:lineRule="auto"/>
        <w:rPr>
          <w:b/>
          <w:sz w:val="24"/>
          <w:szCs w:val="20"/>
        </w:rPr>
      </w:pPr>
      <w:r w:rsidRPr="009E5558">
        <w:rPr>
          <w:b/>
          <w:sz w:val="24"/>
          <w:szCs w:val="20"/>
        </w:rPr>
        <w:t>I understand and accept my responsibility to comply with the following Teacher Education STUDENT TEACHING requirements.</w:t>
      </w:r>
    </w:p>
    <w:p w14:paraId="621A8D6E" w14:textId="77777777" w:rsidR="00754F09" w:rsidRPr="004A0D8C" w:rsidRDefault="00754F09" w:rsidP="00754F09">
      <w:pPr>
        <w:pStyle w:val="ListParagraph"/>
        <w:spacing w:after="0" w:line="240" w:lineRule="auto"/>
        <w:jc w:val="both"/>
        <w:rPr>
          <w:sz w:val="10"/>
          <w:szCs w:val="20"/>
        </w:rPr>
      </w:pPr>
    </w:p>
    <w:p w14:paraId="2FB0A581" w14:textId="77777777" w:rsidR="00754F09" w:rsidRPr="00BF5FD9" w:rsidRDefault="00754F09" w:rsidP="00BF5FD9">
      <w:pPr>
        <w:pStyle w:val="ListParagraph"/>
        <w:numPr>
          <w:ilvl w:val="0"/>
          <w:numId w:val="24"/>
        </w:numPr>
        <w:spacing w:after="0" w:line="276" w:lineRule="auto"/>
        <w:rPr>
          <w:szCs w:val="20"/>
        </w:rPr>
      </w:pPr>
      <w:r w:rsidRPr="00BF5FD9">
        <w:rPr>
          <w:szCs w:val="20"/>
        </w:rPr>
        <w:t>I have achieved a minimum cumulative 2.5 GPA at UMC or UM campuses.  My c</w:t>
      </w:r>
      <w:r w:rsidR="00BF5FD9">
        <w:rPr>
          <w:szCs w:val="20"/>
        </w:rPr>
        <w:t>umulative GPA is__________</w:t>
      </w:r>
      <w:r w:rsidRPr="00BF5FD9">
        <w:rPr>
          <w:szCs w:val="20"/>
        </w:rPr>
        <w:t xml:space="preserve">.  </w:t>
      </w:r>
    </w:p>
    <w:p w14:paraId="26CA18F6" w14:textId="77777777" w:rsidR="00754F09" w:rsidRPr="00BF5FD9" w:rsidRDefault="00754F09" w:rsidP="00BF5FD9">
      <w:pPr>
        <w:pStyle w:val="ListParagraph"/>
        <w:numPr>
          <w:ilvl w:val="0"/>
          <w:numId w:val="24"/>
        </w:numPr>
        <w:spacing w:after="0" w:line="276" w:lineRule="auto"/>
        <w:rPr>
          <w:szCs w:val="20"/>
        </w:rPr>
      </w:pPr>
      <w:r w:rsidRPr="00BF5FD9">
        <w:rPr>
          <w:szCs w:val="20"/>
        </w:rPr>
        <w:t xml:space="preserve">I have </w:t>
      </w:r>
      <w:r w:rsidR="006378DC" w:rsidRPr="00BF5FD9">
        <w:rPr>
          <w:szCs w:val="20"/>
        </w:rPr>
        <w:t>achieved a minimum of a C- or higher course grade in ALL my teacher education courses.</w:t>
      </w:r>
    </w:p>
    <w:p w14:paraId="322C59B4" w14:textId="77777777" w:rsidR="006378DC" w:rsidRPr="00BF5FD9" w:rsidRDefault="006378DC" w:rsidP="00BF5FD9">
      <w:pPr>
        <w:pStyle w:val="ListParagraph"/>
        <w:numPr>
          <w:ilvl w:val="0"/>
          <w:numId w:val="24"/>
        </w:numPr>
        <w:spacing w:after="0" w:line="276" w:lineRule="auto"/>
        <w:rPr>
          <w:szCs w:val="20"/>
        </w:rPr>
      </w:pPr>
      <w:r w:rsidRPr="00BF5FD9">
        <w:rPr>
          <w:szCs w:val="20"/>
        </w:rPr>
        <w:t>I have successfully demonstrated verbal and non-verbal behaviors consistent with the Teacher Education Dispositions of Respect, Responsibility, Emotional Maturity, Values Learning, and Integrity.</w:t>
      </w:r>
    </w:p>
    <w:p w14:paraId="6A7A1B0A" w14:textId="77777777" w:rsidR="00B04DE7" w:rsidRPr="00BF5FD9" w:rsidRDefault="00720C07" w:rsidP="00BF5FD9">
      <w:pPr>
        <w:pStyle w:val="ListParagraph"/>
        <w:numPr>
          <w:ilvl w:val="0"/>
          <w:numId w:val="24"/>
        </w:numPr>
        <w:spacing w:after="0" w:line="276" w:lineRule="auto"/>
        <w:rPr>
          <w:b/>
          <w:sz w:val="18"/>
          <w:szCs w:val="20"/>
        </w:rPr>
      </w:pPr>
      <w:r>
        <w:rPr>
          <w:szCs w:val="20"/>
        </w:rPr>
        <w:t xml:space="preserve">I have provided the Humanities, Social Sciences and Education </w:t>
      </w:r>
      <w:r w:rsidR="00B04DE7" w:rsidRPr="00BF5FD9">
        <w:rPr>
          <w:szCs w:val="20"/>
        </w:rPr>
        <w:t xml:space="preserve">Office evidence of my current and annual purchase of liability insurance through membership in </w:t>
      </w:r>
      <w:r w:rsidR="00B04DE7" w:rsidRPr="00BF5FD9">
        <w:t>Education Minnesota (</w:t>
      </w:r>
      <w:proofErr w:type="spellStart"/>
      <w:r w:rsidR="00B04DE7" w:rsidRPr="00BF5FD9">
        <w:t>EdMN</w:t>
      </w:r>
      <w:proofErr w:type="spellEnd"/>
      <w:r w:rsidR="00B04DE7" w:rsidRPr="00BF5FD9">
        <w:t xml:space="preserve">/NEA) or Minnesota Association of Agricultural Educators (MAAE/NAAE).  </w:t>
      </w:r>
    </w:p>
    <w:p w14:paraId="696C47DD" w14:textId="77777777" w:rsidR="00754F09" w:rsidRPr="00BF5FD9" w:rsidRDefault="006378DC" w:rsidP="00BF5FD9">
      <w:pPr>
        <w:pStyle w:val="ListParagraph"/>
        <w:numPr>
          <w:ilvl w:val="0"/>
          <w:numId w:val="24"/>
        </w:numPr>
        <w:spacing w:after="0" w:line="276" w:lineRule="auto"/>
        <w:rPr>
          <w:szCs w:val="20"/>
        </w:rPr>
      </w:pPr>
      <w:r w:rsidRPr="00BF5FD9">
        <w:rPr>
          <w:szCs w:val="20"/>
        </w:rPr>
        <w:t>I have met with my Academic Advisor and we dis</w:t>
      </w:r>
      <w:r w:rsidR="00B04DE7" w:rsidRPr="00BF5FD9">
        <w:rPr>
          <w:szCs w:val="20"/>
        </w:rPr>
        <w:t xml:space="preserve">cussed my record of meeting </w:t>
      </w:r>
      <w:r w:rsidR="00B04DE7" w:rsidRPr="00BF5FD9">
        <w:rPr>
          <w:b/>
          <w:szCs w:val="20"/>
        </w:rPr>
        <w:t>ALL</w:t>
      </w:r>
      <w:r w:rsidR="00B04DE7" w:rsidRPr="00BF5FD9">
        <w:rPr>
          <w:szCs w:val="20"/>
        </w:rPr>
        <w:t xml:space="preserve"> of the</w:t>
      </w:r>
      <w:r w:rsidR="005132B8" w:rsidRPr="00BF5FD9">
        <w:rPr>
          <w:szCs w:val="20"/>
        </w:rPr>
        <w:t xml:space="preserve"> academic program requirements or I am in concurrent enrollment.</w:t>
      </w:r>
    </w:p>
    <w:p w14:paraId="7A0DE570" w14:textId="77777777" w:rsidR="006378DC" w:rsidRDefault="006378DC" w:rsidP="00B04DE7">
      <w:pPr>
        <w:pStyle w:val="ListParagraph"/>
        <w:spacing w:after="0" w:line="240" w:lineRule="auto"/>
        <w:ind w:left="360"/>
        <w:jc w:val="both"/>
        <w:rPr>
          <w:sz w:val="20"/>
          <w:szCs w:val="20"/>
        </w:rPr>
      </w:pPr>
    </w:p>
    <w:p w14:paraId="0227F912" w14:textId="77777777" w:rsidR="00B04DE7" w:rsidRPr="009E5558" w:rsidRDefault="00B04DE7" w:rsidP="00B04DE7">
      <w:pPr>
        <w:pStyle w:val="ListParagraph"/>
        <w:spacing w:after="0" w:line="240" w:lineRule="auto"/>
        <w:ind w:left="0"/>
        <w:jc w:val="both"/>
        <w:rPr>
          <w:b/>
          <w:sz w:val="24"/>
          <w:szCs w:val="20"/>
        </w:rPr>
      </w:pPr>
      <w:r w:rsidRPr="009E5558">
        <w:rPr>
          <w:b/>
          <w:sz w:val="24"/>
          <w:szCs w:val="20"/>
        </w:rPr>
        <w:t>As the Academic Advisor of this teacher candidate, I confirm that we have met and discussed this application and confirm his/her compliance with the prerequisites.</w:t>
      </w:r>
    </w:p>
    <w:p w14:paraId="528AD2EC" w14:textId="77777777" w:rsidR="00B04DE7" w:rsidRDefault="00B04DE7" w:rsidP="00B04DE7">
      <w:pPr>
        <w:pStyle w:val="ListParagraph"/>
        <w:spacing w:after="0" w:line="240" w:lineRule="auto"/>
        <w:ind w:left="360"/>
        <w:jc w:val="both"/>
        <w:rPr>
          <w:sz w:val="20"/>
          <w:szCs w:val="20"/>
        </w:rPr>
      </w:pPr>
    </w:p>
    <w:p w14:paraId="32CA8818" w14:textId="77777777" w:rsidR="005C53C8" w:rsidRDefault="00B04DE7" w:rsidP="00003E4A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BF5FD9">
        <w:rPr>
          <w:b/>
          <w:szCs w:val="20"/>
        </w:rPr>
        <w:t>Academic</w:t>
      </w:r>
      <w:r w:rsidR="009E5558" w:rsidRPr="00BF5FD9">
        <w:rPr>
          <w:b/>
          <w:szCs w:val="20"/>
        </w:rPr>
        <w:t xml:space="preserve"> </w:t>
      </w:r>
      <w:r w:rsidRPr="00BF5FD9">
        <w:rPr>
          <w:b/>
          <w:szCs w:val="20"/>
        </w:rPr>
        <w:t>Advisor:__________</w:t>
      </w:r>
      <w:r w:rsidR="009E5558" w:rsidRPr="00BF5FD9">
        <w:rPr>
          <w:b/>
          <w:szCs w:val="20"/>
        </w:rPr>
        <w:t>_______________________________</w:t>
      </w:r>
      <w:r w:rsidRPr="00BF5FD9">
        <w:rPr>
          <w:b/>
          <w:szCs w:val="20"/>
        </w:rPr>
        <w:t xml:space="preserve">  Date:____</w:t>
      </w:r>
      <w:r w:rsidR="009E5558" w:rsidRPr="00BF5FD9">
        <w:rPr>
          <w:b/>
          <w:szCs w:val="20"/>
        </w:rPr>
        <w:t>___________________________</w:t>
      </w:r>
    </w:p>
    <w:p w14:paraId="1ED3E1D4" w14:textId="77777777" w:rsidR="005C53C8" w:rsidRDefault="005C53C8" w:rsidP="005C53C8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</w:p>
    <w:p w14:paraId="418B4514" w14:textId="4428E81C" w:rsidR="00FC2F50" w:rsidRDefault="003C43EA" w:rsidP="005C53C8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Updated: August 1, 2023</w:t>
      </w:r>
    </w:p>
    <w:sectPr w:rsidR="00FC2F50" w:rsidSect="00003E4A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610D8F"/>
    <w:multiLevelType w:val="hybridMultilevel"/>
    <w:tmpl w:val="E72E7EE4"/>
    <w:lvl w:ilvl="0" w:tplc="B1C8C71A">
      <w:start w:val="1"/>
      <w:numFmt w:val="bullet"/>
      <w:lvlText w:val=""/>
      <w:lvlJc w:val="left"/>
      <w:pPr>
        <w:ind w:left="-1080" w:hanging="360"/>
      </w:pPr>
      <w:rPr>
        <w:rFonts w:ascii="Wingdings" w:hAnsi="Wingdings" w:hint="default"/>
        <w:b/>
        <w:i w:val="0"/>
        <w:color w:val="auto"/>
        <w:sz w:val="24"/>
        <w:szCs w:val="32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5" w15:restartNumberingAfterBreak="0">
    <w:nsid w:val="21974B48"/>
    <w:multiLevelType w:val="hybridMultilevel"/>
    <w:tmpl w:val="728E4456"/>
    <w:lvl w:ilvl="0" w:tplc="76E81E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13399339">
    <w:abstractNumId w:val="21"/>
  </w:num>
  <w:num w:numId="2" w16cid:durableId="1968392791">
    <w:abstractNumId w:val="12"/>
  </w:num>
  <w:num w:numId="3" w16cid:durableId="1273054084">
    <w:abstractNumId w:val="10"/>
  </w:num>
  <w:num w:numId="4" w16cid:durableId="2026590153">
    <w:abstractNumId w:val="23"/>
  </w:num>
  <w:num w:numId="5" w16cid:durableId="1206675665">
    <w:abstractNumId w:val="13"/>
  </w:num>
  <w:num w:numId="6" w16cid:durableId="1673724419">
    <w:abstractNumId w:val="18"/>
  </w:num>
  <w:num w:numId="7" w16cid:durableId="321128951">
    <w:abstractNumId w:val="20"/>
  </w:num>
  <w:num w:numId="8" w16cid:durableId="613027332">
    <w:abstractNumId w:val="9"/>
  </w:num>
  <w:num w:numId="9" w16cid:durableId="1983928739">
    <w:abstractNumId w:val="7"/>
  </w:num>
  <w:num w:numId="10" w16cid:durableId="2142921824">
    <w:abstractNumId w:val="6"/>
  </w:num>
  <w:num w:numId="11" w16cid:durableId="365640814">
    <w:abstractNumId w:val="5"/>
  </w:num>
  <w:num w:numId="12" w16cid:durableId="71195736">
    <w:abstractNumId w:val="4"/>
  </w:num>
  <w:num w:numId="13" w16cid:durableId="1020544028">
    <w:abstractNumId w:val="8"/>
  </w:num>
  <w:num w:numId="14" w16cid:durableId="1632516642">
    <w:abstractNumId w:val="3"/>
  </w:num>
  <w:num w:numId="15" w16cid:durableId="2041658762">
    <w:abstractNumId w:val="2"/>
  </w:num>
  <w:num w:numId="16" w16cid:durableId="79840156">
    <w:abstractNumId w:val="1"/>
  </w:num>
  <w:num w:numId="17" w16cid:durableId="1449813277">
    <w:abstractNumId w:val="0"/>
  </w:num>
  <w:num w:numId="18" w16cid:durableId="1844709795">
    <w:abstractNumId w:val="16"/>
  </w:num>
  <w:num w:numId="19" w16cid:durableId="902301960">
    <w:abstractNumId w:val="17"/>
  </w:num>
  <w:num w:numId="20" w16cid:durableId="801313002">
    <w:abstractNumId w:val="22"/>
  </w:num>
  <w:num w:numId="21" w16cid:durableId="375549445">
    <w:abstractNumId w:val="19"/>
  </w:num>
  <w:num w:numId="22" w16cid:durableId="952322087">
    <w:abstractNumId w:val="11"/>
  </w:num>
  <w:num w:numId="23" w16cid:durableId="769200948">
    <w:abstractNumId w:val="24"/>
  </w:num>
  <w:num w:numId="24" w16cid:durableId="1870028182">
    <w:abstractNumId w:val="15"/>
  </w:num>
  <w:num w:numId="25" w16cid:durableId="3723903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24"/>
    <w:rsid w:val="00003E4A"/>
    <w:rsid w:val="00020D71"/>
    <w:rsid w:val="00083A73"/>
    <w:rsid w:val="00103D3F"/>
    <w:rsid w:val="00153DDF"/>
    <w:rsid w:val="00165832"/>
    <w:rsid w:val="001B78B5"/>
    <w:rsid w:val="002B79A0"/>
    <w:rsid w:val="00351DC8"/>
    <w:rsid w:val="003C43EA"/>
    <w:rsid w:val="005132B8"/>
    <w:rsid w:val="005C53C8"/>
    <w:rsid w:val="006378DC"/>
    <w:rsid w:val="00645252"/>
    <w:rsid w:val="006D3D74"/>
    <w:rsid w:val="00720C07"/>
    <w:rsid w:val="00754F09"/>
    <w:rsid w:val="008979CF"/>
    <w:rsid w:val="009E11A4"/>
    <w:rsid w:val="009E5558"/>
    <w:rsid w:val="009F6124"/>
    <w:rsid w:val="00A40FE8"/>
    <w:rsid w:val="00A9204E"/>
    <w:rsid w:val="00AA797E"/>
    <w:rsid w:val="00B04DE7"/>
    <w:rsid w:val="00B30BF6"/>
    <w:rsid w:val="00BF5FD9"/>
    <w:rsid w:val="00E87F03"/>
    <w:rsid w:val="00F00276"/>
    <w:rsid w:val="00F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C1AD"/>
  <w15:chartTrackingRefBased/>
  <w15:docId w15:val="{FAE460F3-6520-4260-980F-69823738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12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Spacing">
    <w:name w:val="No Spacing"/>
    <w:uiPriority w:val="1"/>
    <w:qFormat/>
    <w:rsid w:val="009F6124"/>
  </w:style>
  <w:style w:type="table" w:styleId="TableGrid">
    <w:name w:val="Table Grid"/>
    <w:basedOn w:val="TableNormal"/>
    <w:uiPriority w:val="39"/>
    <w:rsid w:val="009F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40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wmf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a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C448F5D-D5E3-41A9-9D47-721AE30E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 Grave</dc:creator>
  <cp:keywords/>
  <dc:description/>
  <cp:lastModifiedBy>Soo-Yin Lim-Thompson</cp:lastModifiedBy>
  <cp:revision>2</cp:revision>
  <dcterms:created xsi:type="dcterms:W3CDTF">2023-08-13T22:36:00Z</dcterms:created>
  <dcterms:modified xsi:type="dcterms:W3CDTF">2023-08-13T22:36:00Z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